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5" w:rsidRPr="008469E5" w:rsidRDefault="008469E5" w:rsidP="008469E5">
      <w:pPr>
        <w:jc w:val="right"/>
        <w:rPr>
          <w:sz w:val="28"/>
          <w:szCs w:val="28"/>
        </w:rPr>
      </w:pPr>
      <w:r w:rsidRPr="008469E5">
        <w:rPr>
          <w:sz w:val="28"/>
          <w:szCs w:val="28"/>
        </w:rPr>
        <w:t>Директору ОАО “Ника”</w:t>
      </w:r>
    </w:p>
    <w:p w:rsidR="008469E5" w:rsidRPr="008469E5" w:rsidRDefault="008469E5" w:rsidP="008469E5">
      <w:pPr>
        <w:jc w:val="right"/>
        <w:rPr>
          <w:sz w:val="28"/>
          <w:szCs w:val="28"/>
        </w:rPr>
      </w:pPr>
      <w:r w:rsidRPr="008469E5">
        <w:rPr>
          <w:sz w:val="28"/>
          <w:szCs w:val="28"/>
        </w:rPr>
        <w:t>Петрову Илье Николаевичу</w:t>
      </w:r>
    </w:p>
    <w:p w:rsidR="008469E5" w:rsidRPr="008469E5" w:rsidRDefault="008469E5" w:rsidP="008469E5">
      <w:pPr>
        <w:jc w:val="right"/>
        <w:rPr>
          <w:sz w:val="28"/>
          <w:szCs w:val="28"/>
        </w:rPr>
      </w:pPr>
      <w:r w:rsidRPr="008469E5">
        <w:rPr>
          <w:sz w:val="28"/>
          <w:szCs w:val="28"/>
        </w:rPr>
        <w:t>от специалиста</w:t>
      </w:r>
    </w:p>
    <w:p w:rsidR="008469E5" w:rsidRPr="008469E5" w:rsidRDefault="008469E5" w:rsidP="008469E5">
      <w:pPr>
        <w:jc w:val="right"/>
        <w:rPr>
          <w:sz w:val="28"/>
          <w:szCs w:val="28"/>
        </w:rPr>
      </w:pPr>
      <w:r w:rsidRPr="008469E5">
        <w:rPr>
          <w:sz w:val="28"/>
          <w:szCs w:val="28"/>
        </w:rPr>
        <w:t>Сидоровой Анны Витальевны</w:t>
      </w:r>
    </w:p>
    <w:p w:rsidR="008469E5" w:rsidRPr="008469E5" w:rsidRDefault="008469E5" w:rsidP="008469E5">
      <w:pPr>
        <w:jc w:val="right"/>
        <w:rPr>
          <w:sz w:val="28"/>
          <w:szCs w:val="28"/>
        </w:rPr>
      </w:pPr>
    </w:p>
    <w:p w:rsidR="008469E5" w:rsidRPr="008469E5" w:rsidRDefault="008469E5" w:rsidP="008469E5">
      <w:pPr>
        <w:jc w:val="right"/>
        <w:rPr>
          <w:sz w:val="28"/>
          <w:szCs w:val="28"/>
        </w:rPr>
      </w:pPr>
    </w:p>
    <w:p w:rsidR="008469E5" w:rsidRPr="008469E5" w:rsidRDefault="008469E5" w:rsidP="008469E5">
      <w:pPr>
        <w:jc w:val="right"/>
        <w:rPr>
          <w:sz w:val="28"/>
          <w:szCs w:val="28"/>
        </w:rPr>
      </w:pPr>
    </w:p>
    <w:p w:rsidR="008469E5" w:rsidRPr="008469E5" w:rsidRDefault="008469E5" w:rsidP="008469E5">
      <w:pPr>
        <w:jc w:val="right"/>
        <w:rPr>
          <w:sz w:val="28"/>
          <w:szCs w:val="28"/>
        </w:rPr>
      </w:pPr>
    </w:p>
    <w:p w:rsidR="008469E5" w:rsidRPr="008469E5" w:rsidRDefault="008469E5" w:rsidP="008469E5">
      <w:pPr>
        <w:jc w:val="center"/>
        <w:rPr>
          <w:sz w:val="28"/>
          <w:szCs w:val="28"/>
        </w:rPr>
      </w:pPr>
      <w:r w:rsidRPr="008469E5">
        <w:rPr>
          <w:sz w:val="28"/>
          <w:szCs w:val="28"/>
        </w:rPr>
        <w:t>Расписка</w:t>
      </w:r>
    </w:p>
    <w:p w:rsidR="008469E5" w:rsidRPr="008469E5" w:rsidRDefault="008469E5" w:rsidP="008469E5">
      <w:pPr>
        <w:jc w:val="center"/>
        <w:rPr>
          <w:sz w:val="28"/>
          <w:szCs w:val="28"/>
        </w:rPr>
      </w:pPr>
    </w:p>
    <w:p w:rsidR="008469E5" w:rsidRPr="008469E5" w:rsidRDefault="008469E5" w:rsidP="008469E5">
      <w:pPr>
        <w:rPr>
          <w:sz w:val="28"/>
          <w:szCs w:val="28"/>
        </w:rPr>
      </w:pPr>
      <w:r w:rsidRPr="008469E5">
        <w:rPr>
          <w:sz w:val="28"/>
          <w:szCs w:val="28"/>
        </w:rPr>
        <w:t xml:space="preserve">Я, Сидорова Анна Витальевна, подтверждаю, что 22 июня 2016 года в отделе кадровой службы ОАО “Ника” получила свою трудовую книжку </w:t>
      </w:r>
      <w:r>
        <w:rPr>
          <w:sz w:val="28"/>
          <w:szCs w:val="28"/>
        </w:rPr>
        <w:t>______(</w:t>
      </w:r>
      <w:r w:rsidRPr="008469E5">
        <w:rPr>
          <w:sz w:val="28"/>
          <w:szCs w:val="28"/>
        </w:rPr>
        <w:t>реквизиты трудовой книжки и вкладыша, если он есть</w:t>
      </w:r>
      <w:r>
        <w:rPr>
          <w:sz w:val="28"/>
          <w:szCs w:val="28"/>
        </w:rPr>
        <w:t xml:space="preserve">) </w:t>
      </w:r>
      <w:r w:rsidRPr="008469E5">
        <w:rPr>
          <w:sz w:val="28"/>
          <w:szCs w:val="28"/>
        </w:rPr>
        <w:t xml:space="preserve">с целью ее предоставления в пенсионный фонд для </w:t>
      </w:r>
      <w:r>
        <w:rPr>
          <w:sz w:val="28"/>
          <w:szCs w:val="28"/>
        </w:rPr>
        <w:t>___________________________________________(</w:t>
      </w:r>
      <w:r w:rsidRPr="008469E5">
        <w:rPr>
          <w:sz w:val="28"/>
          <w:szCs w:val="28"/>
        </w:rPr>
        <w:t>указание цели - начисление, перерасчет пенсии, т.д</w:t>
      </w:r>
      <w:r>
        <w:rPr>
          <w:sz w:val="28"/>
          <w:szCs w:val="28"/>
        </w:rPr>
        <w:t>.)</w:t>
      </w:r>
      <w:r w:rsidRPr="008469E5">
        <w:rPr>
          <w:sz w:val="28"/>
          <w:szCs w:val="28"/>
        </w:rPr>
        <w:t xml:space="preserve">. </w:t>
      </w:r>
    </w:p>
    <w:p w:rsidR="008469E5" w:rsidRPr="008469E5" w:rsidRDefault="008469E5" w:rsidP="008469E5">
      <w:pPr>
        <w:rPr>
          <w:sz w:val="28"/>
          <w:szCs w:val="28"/>
        </w:rPr>
      </w:pPr>
      <w:r w:rsidRPr="008469E5">
        <w:rPr>
          <w:sz w:val="28"/>
          <w:szCs w:val="28"/>
        </w:rPr>
        <w:t xml:space="preserve">Обязуюсь вернуть полученную трудовую книжку </w:t>
      </w:r>
      <w:r>
        <w:rPr>
          <w:sz w:val="28"/>
          <w:szCs w:val="28"/>
        </w:rPr>
        <w:t>_________(</w:t>
      </w:r>
      <w:r w:rsidRPr="008469E5">
        <w:rPr>
          <w:sz w:val="28"/>
          <w:szCs w:val="28"/>
        </w:rPr>
        <w:t>реквизиты</w:t>
      </w:r>
      <w:r>
        <w:rPr>
          <w:sz w:val="28"/>
          <w:szCs w:val="28"/>
        </w:rPr>
        <w:t>)</w:t>
      </w:r>
      <w:r w:rsidRPr="008469E5">
        <w:rPr>
          <w:sz w:val="28"/>
          <w:szCs w:val="28"/>
        </w:rPr>
        <w:t xml:space="preserve"> в течение трех рабочих дней со дня возврата из пенсионного фонда.</w:t>
      </w:r>
    </w:p>
    <w:p w:rsidR="008469E5" w:rsidRPr="008469E5" w:rsidRDefault="008469E5" w:rsidP="008469E5">
      <w:pPr>
        <w:jc w:val="both"/>
        <w:rPr>
          <w:sz w:val="28"/>
          <w:szCs w:val="28"/>
        </w:rPr>
      </w:pPr>
    </w:p>
    <w:p w:rsidR="008469E5" w:rsidRPr="008469E5" w:rsidRDefault="008469E5" w:rsidP="008469E5">
      <w:pPr>
        <w:jc w:val="both"/>
        <w:rPr>
          <w:sz w:val="28"/>
          <w:szCs w:val="28"/>
        </w:rPr>
      </w:pPr>
    </w:p>
    <w:p w:rsidR="008469E5" w:rsidRPr="008469E5" w:rsidRDefault="008469E5" w:rsidP="008469E5">
      <w:pPr>
        <w:jc w:val="both"/>
        <w:rPr>
          <w:sz w:val="28"/>
          <w:szCs w:val="28"/>
        </w:rPr>
      </w:pPr>
    </w:p>
    <w:p w:rsidR="008469E5" w:rsidRPr="008469E5" w:rsidRDefault="008469E5" w:rsidP="008469E5">
      <w:pPr>
        <w:jc w:val="both"/>
        <w:rPr>
          <w:sz w:val="28"/>
          <w:szCs w:val="28"/>
        </w:rPr>
      </w:pPr>
      <w:r w:rsidRPr="008469E5">
        <w:rPr>
          <w:sz w:val="28"/>
          <w:szCs w:val="28"/>
        </w:rPr>
        <w:t>22.06.2016 г.</w:t>
      </w:r>
    </w:p>
    <w:p w:rsidR="008469E5" w:rsidRPr="008469E5" w:rsidRDefault="008469E5" w:rsidP="008469E5">
      <w:pPr>
        <w:jc w:val="both"/>
        <w:rPr>
          <w:sz w:val="28"/>
          <w:szCs w:val="28"/>
        </w:rPr>
      </w:pPr>
    </w:p>
    <w:p w:rsidR="008469E5" w:rsidRPr="008469E5" w:rsidRDefault="008469E5" w:rsidP="008469E5">
      <w:pPr>
        <w:jc w:val="both"/>
        <w:rPr>
          <w:sz w:val="28"/>
          <w:szCs w:val="28"/>
        </w:rPr>
      </w:pPr>
    </w:p>
    <w:p w:rsidR="008469E5" w:rsidRPr="008469E5" w:rsidRDefault="008469E5" w:rsidP="008469E5">
      <w:pPr>
        <w:jc w:val="both"/>
        <w:rPr>
          <w:sz w:val="28"/>
          <w:szCs w:val="28"/>
        </w:rPr>
      </w:pPr>
      <w:r w:rsidRPr="008469E5">
        <w:rPr>
          <w:sz w:val="28"/>
          <w:szCs w:val="28"/>
        </w:rPr>
        <w:t xml:space="preserve">Сидорова                        </w:t>
      </w:r>
      <w:r>
        <w:rPr>
          <w:sz w:val="28"/>
          <w:szCs w:val="28"/>
        </w:rPr>
        <w:t xml:space="preserve">                                             </w:t>
      </w:r>
      <w:r w:rsidRPr="008469E5">
        <w:rPr>
          <w:sz w:val="28"/>
          <w:szCs w:val="28"/>
        </w:rPr>
        <w:t xml:space="preserve">          </w:t>
      </w:r>
      <w:proofErr w:type="spellStart"/>
      <w:r w:rsidRPr="008469E5">
        <w:rPr>
          <w:sz w:val="28"/>
          <w:szCs w:val="28"/>
        </w:rPr>
        <w:t>Сидорова</w:t>
      </w:r>
      <w:proofErr w:type="spellEnd"/>
      <w:r w:rsidRPr="008469E5">
        <w:rPr>
          <w:sz w:val="28"/>
          <w:szCs w:val="28"/>
        </w:rPr>
        <w:t xml:space="preserve"> А.Н.</w:t>
      </w:r>
    </w:p>
    <w:p w:rsidR="006E65E1" w:rsidRPr="008469E5" w:rsidRDefault="006E65E1" w:rsidP="008469E5">
      <w:pPr>
        <w:rPr>
          <w:sz w:val="28"/>
          <w:szCs w:val="28"/>
        </w:rPr>
      </w:pPr>
    </w:p>
    <w:sectPr w:rsidR="006E65E1" w:rsidRPr="008469E5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28" w:rsidRDefault="00035728" w:rsidP="00DB2959">
      <w:r>
        <w:separator/>
      </w:r>
    </w:p>
  </w:endnote>
  <w:endnote w:type="continuationSeparator" w:id="0">
    <w:p w:rsidR="00035728" w:rsidRDefault="0003572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28" w:rsidRDefault="00035728" w:rsidP="00DB2959">
      <w:r>
        <w:separator/>
      </w:r>
    </w:p>
  </w:footnote>
  <w:footnote w:type="continuationSeparator" w:id="0">
    <w:p w:rsidR="00035728" w:rsidRDefault="0003572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35728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5F73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CE7C80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2018-08-24T10:37:00Z</dcterms:created>
  <dcterms:modified xsi:type="dcterms:W3CDTF">2018-08-24T10:37:00Z</dcterms:modified>
</cp:coreProperties>
</file>