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C" w:rsidRDefault="00561C5C" w:rsidP="00561C5C">
      <w:pPr>
        <w:ind w:left="5954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Генеральному директору </w:t>
      </w:r>
    </w:p>
    <w:p w:rsidR="00561C5C" w:rsidRDefault="00561C5C" w:rsidP="00561C5C">
      <w:pPr>
        <w:ind w:left="5954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ООО «Омега»</w:t>
      </w:r>
    </w:p>
    <w:p w:rsidR="00561C5C" w:rsidRDefault="00561C5C" w:rsidP="00561C5C">
      <w:pPr>
        <w:ind w:left="5954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Семенову С.Е.</w:t>
      </w:r>
    </w:p>
    <w:p w:rsidR="00561C5C" w:rsidRDefault="00561C5C" w:rsidP="00561C5C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561C5C" w:rsidRDefault="00561C5C" w:rsidP="00561C5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61C5C" w:rsidRDefault="00561C5C" w:rsidP="00561C5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561C5C" w:rsidRPr="00561C5C" w:rsidRDefault="00561C5C" w:rsidP="00561C5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РАСПИСКА</w:t>
      </w:r>
    </w:p>
    <w:p w:rsidR="00561C5C" w:rsidRPr="00561C5C" w:rsidRDefault="00561C5C" w:rsidP="00561C5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61C5C" w:rsidRDefault="00561C5C" w:rsidP="00561C5C">
      <w:pPr>
        <w:rPr>
          <w:color w:val="000000"/>
          <w:sz w:val="28"/>
          <w:szCs w:val="28"/>
          <w:shd w:val="clear" w:color="auto" w:fill="FFFFFF"/>
        </w:rPr>
      </w:pPr>
      <w:r w:rsidRPr="00815D53">
        <w:rPr>
          <w:color w:val="000000"/>
          <w:sz w:val="28"/>
          <w:szCs w:val="28"/>
          <w:shd w:val="clear" w:color="auto" w:fill="FFFFFF"/>
        </w:rPr>
        <w:t xml:space="preserve">Я, Петров Петр Петрович (паспорт гражданина РФ: серия 67 00, № 123456, выдан 10.06.2010 Октябрьским РОВД г. Смоленска; зарегистрирован по адресу: 215000, г. Смоленск, ул. Советская, д. 5, кв. 17), получил от ООО «Омега» подлинник своей  трудовой </w:t>
      </w:r>
      <w:r>
        <w:rPr>
          <w:color w:val="000000"/>
          <w:sz w:val="28"/>
          <w:szCs w:val="28"/>
          <w:shd w:val="clear" w:color="auto" w:fill="FFFFFF"/>
        </w:rPr>
        <w:t xml:space="preserve">книжки (серия АТ-IX № 1234567) в связи с увольнением. </w:t>
      </w:r>
    </w:p>
    <w:p w:rsidR="00561C5C" w:rsidRDefault="00561C5C" w:rsidP="00561C5C">
      <w:pPr>
        <w:rPr>
          <w:color w:val="000000"/>
          <w:sz w:val="28"/>
          <w:szCs w:val="28"/>
          <w:shd w:val="clear" w:color="auto" w:fill="FFFFFF"/>
        </w:rPr>
      </w:pPr>
    </w:p>
    <w:p w:rsidR="00561C5C" w:rsidRDefault="00561C5C" w:rsidP="00561C5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Претензий к оформлению трудовой книжки не имею.</w:t>
      </w:r>
    </w:p>
    <w:p w:rsidR="00561C5C" w:rsidRDefault="00561C5C" w:rsidP="00561C5C">
      <w:pPr>
        <w:rPr>
          <w:color w:val="000000"/>
          <w:sz w:val="28"/>
          <w:szCs w:val="28"/>
          <w:shd w:val="clear" w:color="auto" w:fill="FFFFFF"/>
        </w:rPr>
      </w:pPr>
    </w:p>
    <w:p w:rsidR="00561C5C" w:rsidRDefault="00561C5C" w:rsidP="00561C5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61C5C" w:rsidRDefault="00561C5C" w:rsidP="00561C5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Дата: 15 </w:t>
      </w:r>
      <w:r w:rsidRPr="00815D53">
        <w:rPr>
          <w:color w:val="000000"/>
          <w:sz w:val="28"/>
          <w:szCs w:val="28"/>
          <w:shd w:val="clear" w:color="auto" w:fill="FFFFFF"/>
        </w:rPr>
        <w:t>июня 2015 года          </w:t>
      </w:r>
      <w:r>
        <w:rPr>
          <w:color w:val="000000"/>
          <w:sz w:val="28"/>
          <w:szCs w:val="28"/>
          <w:shd w:val="clear" w:color="auto" w:fill="FFFFFF"/>
        </w:rPr>
        <w:t>    (подпись)</w:t>
      </w:r>
      <w:r w:rsidRPr="00815D53">
        <w:rPr>
          <w:color w:val="000000"/>
          <w:sz w:val="28"/>
          <w:szCs w:val="28"/>
          <w:shd w:val="clear" w:color="auto" w:fill="FFFFFF"/>
        </w:rPr>
        <w:t xml:space="preserve">                                 </w:t>
      </w:r>
      <w:r>
        <w:rPr>
          <w:color w:val="000000"/>
          <w:sz w:val="28"/>
          <w:szCs w:val="28"/>
          <w:shd w:val="clear" w:color="auto" w:fill="FFFFFF"/>
        </w:rPr>
        <w:t>П.П.Петров</w:t>
      </w:r>
    </w:p>
    <w:p w:rsidR="00561C5C" w:rsidRDefault="00561C5C" w:rsidP="00561C5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61C5C" w:rsidRPr="00815D53" w:rsidRDefault="00561C5C" w:rsidP="00561C5C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Отдел кадров:                                (подпись)                                 Е.А. Миронова</w:t>
      </w:r>
    </w:p>
    <w:p w:rsidR="006E65E1" w:rsidRPr="00561C5C" w:rsidRDefault="006E65E1" w:rsidP="00561C5C">
      <w:pPr>
        <w:rPr>
          <w:szCs w:val="28"/>
        </w:rPr>
      </w:pPr>
    </w:p>
    <w:sectPr w:rsidR="006E65E1" w:rsidRPr="00561C5C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BF" w:rsidRDefault="006E58BF" w:rsidP="00DB2959">
      <w:r>
        <w:separator/>
      </w:r>
    </w:p>
  </w:endnote>
  <w:endnote w:type="continuationSeparator" w:id="0">
    <w:p w:rsidR="006E58BF" w:rsidRDefault="006E58BF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BF" w:rsidRDefault="006E58BF" w:rsidP="00DB2959">
      <w:r>
        <w:separator/>
      </w:r>
    </w:p>
  </w:footnote>
  <w:footnote w:type="continuationSeparator" w:id="0">
    <w:p w:rsidR="006E58BF" w:rsidRDefault="006E58BF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5F73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61C5C"/>
    <w:rsid w:val="005E1FBD"/>
    <w:rsid w:val="00601B6A"/>
    <w:rsid w:val="006561B2"/>
    <w:rsid w:val="00677926"/>
    <w:rsid w:val="006A3D1D"/>
    <w:rsid w:val="006B1B47"/>
    <w:rsid w:val="006D27CF"/>
    <w:rsid w:val="006E58BF"/>
    <w:rsid w:val="006E65E1"/>
    <w:rsid w:val="0076059D"/>
    <w:rsid w:val="007A7604"/>
    <w:rsid w:val="007B0FD3"/>
    <w:rsid w:val="007D6B83"/>
    <w:rsid w:val="0081215A"/>
    <w:rsid w:val="0082401C"/>
    <w:rsid w:val="008469E5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B3271"/>
    <w:rsid w:val="00CE60BA"/>
    <w:rsid w:val="00CE7C80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2018-08-24T10:41:00Z</dcterms:created>
  <dcterms:modified xsi:type="dcterms:W3CDTF">2018-08-24T10:41:00Z</dcterms:modified>
</cp:coreProperties>
</file>