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73" w:rsidRPr="002C5F73" w:rsidRDefault="002C5F73" w:rsidP="002C5F73">
      <w:pPr>
        <w:pStyle w:val="right"/>
        <w:jc w:val="right"/>
        <w:rPr>
          <w:sz w:val="28"/>
          <w:szCs w:val="28"/>
        </w:rPr>
      </w:pPr>
      <w:r w:rsidRPr="002C5F73">
        <w:rPr>
          <w:sz w:val="28"/>
          <w:szCs w:val="28"/>
        </w:rPr>
        <w:t xml:space="preserve">Главному врачу МЛПУ "Женская консультация N 5" </w:t>
      </w:r>
      <w:proofErr w:type="spellStart"/>
      <w:r w:rsidRPr="002C5F73">
        <w:rPr>
          <w:sz w:val="28"/>
          <w:szCs w:val="28"/>
        </w:rPr>
        <w:t>Пословой</w:t>
      </w:r>
      <w:proofErr w:type="spellEnd"/>
      <w:r w:rsidRPr="002C5F73">
        <w:rPr>
          <w:sz w:val="28"/>
          <w:szCs w:val="28"/>
        </w:rPr>
        <w:t xml:space="preserve"> А.Д.</w:t>
      </w:r>
    </w:p>
    <w:p w:rsidR="002C5F73" w:rsidRPr="002C5F73" w:rsidRDefault="002C5F73" w:rsidP="002C5F73">
      <w:pPr>
        <w:spacing w:after="240"/>
        <w:rPr>
          <w:sz w:val="28"/>
          <w:szCs w:val="28"/>
        </w:rPr>
      </w:pPr>
    </w:p>
    <w:p w:rsidR="002C5F73" w:rsidRPr="002C5F73" w:rsidRDefault="002C5F73" w:rsidP="002C5F73">
      <w:pPr>
        <w:pStyle w:val="3"/>
        <w:numPr>
          <w:ilvl w:val="0"/>
          <w:numId w:val="0"/>
        </w:numPr>
        <w:jc w:val="center"/>
        <w:rPr>
          <w:sz w:val="28"/>
          <w:szCs w:val="28"/>
        </w:rPr>
      </w:pPr>
      <w:r w:rsidRPr="002C5F73">
        <w:rPr>
          <w:sz w:val="28"/>
          <w:szCs w:val="28"/>
        </w:rPr>
        <w:t>Расписка в получении трудовой книжки</w:t>
      </w:r>
    </w:p>
    <w:p w:rsidR="002C5F73" w:rsidRDefault="002C5F73" w:rsidP="002C5F73">
      <w:pPr>
        <w:pStyle w:val="just"/>
        <w:rPr>
          <w:sz w:val="28"/>
          <w:szCs w:val="28"/>
        </w:rPr>
      </w:pPr>
      <w:r w:rsidRPr="002C5F73">
        <w:rPr>
          <w:sz w:val="28"/>
          <w:szCs w:val="28"/>
        </w:rPr>
        <w:t xml:space="preserve">Я, Батраков Александр Сергеевич (паспорт 2202 N 124578 выдан 12.02.2002 Автозаводским РУВД г. Самары), зарегистрированный по адресу: г. Самара, ул. Коломенская, д. 125, кв. 67, получил оформленную трудовую книжку моей жены </w:t>
      </w:r>
      <w:proofErr w:type="spellStart"/>
      <w:r w:rsidRPr="002C5F73">
        <w:rPr>
          <w:sz w:val="28"/>
          <w:szCs w:val="28"/>
        </w:rPr>
        <w:t>Батраковой</w:t>
      </w:r>
      <w:proofErr w:type="spellEnd"/>
      <w:r w:rsidRPr="002C5F73">
        <w:rPr>
          <w:sz w:val="28"/>
          <w:szCs w:val="28"/>
        </w:rPr>
        <w:t xml:space="preserve"> Антонины Петровны, умершей 12.08.20</w:t>
      </w:r>
      <w:r>
        <w:rPr>
          <w:sz w:val="28"/>
          <w:szCs w:val="28"/>
        </w:rPr>
        <w:t>17</w:t>
      </w:r>
      <w:r w:rsidRPr="002C5F73">
        <w:rPr>
          <w:sz w:val="28"/>
          <w:szCs w:val="28"/>
        </w:rPr>
        <w:t xml:space="preserve">. </w:t>
      </w:r>
    </w:p>
    <w:p w:rsidR="002C5F73" w:rsidRPr="002C5F73" w:rsidRDefault="002C5F73" w:rsidP="002C5F73">
      <w:pPr>
        <w:pStyle w:val="just"/>
        <w:rPr>
          <w:sz w:val="28"/>
          <w:szCs w:val="28"/>
        </w:rPr>
      </w:pPr>
      <w:r w:rsidRPr="002C5F73">
        <w:rPr>
          <w:sz w:val="28"/>
          <w:szCs w:val="28"/>
        </w:rPr>
        <w:t>Претензий к оформлению книжки не имею.</w:t>
      </w:r>
    </w:p>
    <w:p w:rsidR="002C5F73" w:rsidRPr="002C5F73" w:rsidRDefault="002C5F73" w:rsidP="002C5F73">
      <w:pPr>
        <w:spacing w:after="240"/>
        <w:rPr>
          <w:sz w:val="28"/>
          <w:szCs w:val="28"/>
        </w:rPr>
      </w:pPr>
    </w:p>
    <w:p w:rsidR="002C5F73" w:rsidRPr="002C5F73" w:rsidRDefault="002C5F73" w:rsidP="002C5F73">
      <w:pPr>
        <w:pStyle w:val="right"/>
        <w:rPr>
          <w:sz w:val="28"/>
          <w:szCs w:val="28"/>
        </w:rPr>
      </w:pPr>
      <w:r w:rsidRPr="002C5F73">
        <w:rPr>
          <w:sz w:val="28"/>
          <w:szCs w:val="28"/>
        </w:rPr>
        <w:t>24.09.20</w:t>
      </w:r>
      <w:r>
        <w:rPr>
          <w:sz w:val="28"/>
          <w:szCs w:val="28"/>
        </w:rPr>
        <w:t>17</w:t>
      </w:r>
      <w:r w:rsidRPr="002C5F73">
        <w:rPr>
          <w:sz w:val="28"/>
          <w:szCs w:val="28"/>
        </w:rPr>
        <w:t xml:space="preserve"> </w:t>
      </w:r>
      <w:r w:rsidRPr="002C5F73">
        <w:rPr>
          <w:sz w:val="28"/>
          <w:szCs w:val="28"/>
        </w:rPr>
        <w:br/>
        <w:t>Батраков</w:t>
      </w:r>
    </w:p>
    <w:p w:rsidR="006E65E1" w:rsidRPr="002C5F73" w:rsidRDefault="006E65E1" w:rsidP="002C5F73">
      <w:pPr>
        <w:rPr>
          <w:sz w:val="28"/>
          <w:szCs w:val="28"/>
        </w:rPr>
      </w:pPr>
    </w:p>
    <w:sectPr w:rsidR="006E65E1" w:rsidRPr="002C5F73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05" w:rsidRDefault="00C82F05" w:rsidP="00DB2959">
      <w:r>
        <w:separator/>
      </w:r>
    </w:p>
  </w:endnote>
  <w:endnote w:type="continuationSeparator" w:id="0">
    <w:p w:rsidR="00C82F05" w:rsidRDefault="00C82F05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05" w:rsidRDefault="00C82F05" w:rsidP="00DB2959">
      <w:r>
        <w:separator/>
      </w:r>
    </w:p>
  </w:footnote>
  <w:footnote w:type="continuationSeparator" w:id="0">
    <w:p w:rsidR="00C82F05" w:rsidRDefault="00C82F05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8280EC9"/>
    <w:multiLevelType w:val="hybridMultilevel"/>
    <w:tmpl w:val="92006E88"/>
    <w:lvl w:ilvl="0" w:tplc="77427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12431A7"/>
    <w:multiLevelType w:val="hybridMultilevel"/>
    <w:tmpl w:val="B13A7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4D2EA8"/>
    <w:multiLevelType w:val="hybridMultilevel"/>
    <w:tmpl w:val="5424844A"/>
    <w:lvl w:ilvl="0" w:tplc="5F56BC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740154"/>
    <w:multiLevelType w:val="hybridMultilevel"/>
    <w:tmpl w:val="8CA08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5F95AE8"/>
    <w:multiLevelType w:val="hybridMultilevel"/>
    <w:tmpl w:val="D49A921A"/>
    <w:lvl w:ilvl="0" w:tplc="FE6C3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97354"/>
    <w:multiLevelType w:val="hybridMultilevel"/>
    <w:tmpl w:val="783C0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0"/>
  </w:num>
  <w:num w:numId="11">
    <w:abstractNumId w:val="21"/>
  </w:num>
  <w:num w:numId="12">
    <w:abstractNumId w:val="13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6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0"/>
  </w:num>
  <w:num w:numId="21">
    <w:abstractNumId w:val="10"/>
  </w:num>
  <w:num w:numId="22">
    <w:abstractNumId w:val="22"/>
  </w:num>
  <w:num w:numId="23">
    <w:abstractNumId w:val="1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52F12"/>
    <w:rsid w:val="0007611A"/>
    <w:rsid w:val="00104C13"/>
    <w:rsid w:val="00166E3E"/>
    <w:rsid w:val="0022040D"/>
    <w:rsid w:val="00241DC1"/>
    <w:rsid w:val="00273087"/>
    <w:rsid w:val="00275A82"/>
    <w:rsid w:val="00276172"/>
    <w:rsid w:val="002B7C60"/>
    <w:rsid w:val="002B7E07"/>
    <w:rsid w:val="002C5F73"/>
    <w:rsid w:val="00300D82"/>
    <w:rsid w:val="00327520"/>
    <w:rsid w:val="00395D62"/>
    <w:rsid w:val="003D0A42"/>
    <w:rsid w:val="003E7D5F"/>
    <w:rsid w:val="003F719D"/>
    <w:rsid w:val="00425AB6"/>
    <w:rsid w:val="00426BD9"/>
    <w:rsid w:val="00450CC4"/>
    <w:rsid w:val="00493C6D"/>
    <w:rsid w:val="004C3B55"/>
    <w:rsid w:val="00513322"/>
    <w:rsid w:val="005E1FBD"/>
    <w:rsid w:val="00601B6A"/>
    <w:rsid w:val="006561B2"/>
    <w:rsid w:val="00677926"/>
    <w:rsid w:val="006A3D1D"/>
    <w:rsid w:val="006B1B47"/>
    <w:rsid w:val="006D27CF"/>
    <w:rsid w:val="006E65E1"/>
    <w:rsid w:val="0076059D"/>
    <w:rsid w:val="007A7604"/>
    <w:rsid w:val="007B0FD3"/>
    <w:rsid w:val="007D6B83"/>
    <w:rsid w:val="0081215A"/>
    <w:rsid w:val="0082401C"/>
    <w:rsid w:val="008A261C"/>
    <w:rsid w:val="008A5C81"/>
    <w:rsid w:val="008B33FE"/>
    <w:rsid w:val="008E0344"/>
    <w:rsid w:val="008E1881"/>
    <w:rsid w:val="008F2B19"/>
    <w:rsid w:val="00921535"/>
    <w:rsid w:val="00923A4A"/>
    <w:rsid w:val="009546C3"/>
    <w:rsid w:val="00992A42"/>
    <w:rsid w:val="009A47B5"/>
    <w:rsid w:val="009C3631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E03FC"/>
    <w:rsid w:val="00C561FE"/>
    <w:rsid w:val="00C637E1"/>
    <w:rsid w:val="00C82F05"/>
    <w:rsid w:val="00CB3271"/>
    <w:rsid w:val="00CE60BA"/>
    <w:rsid w:val="00CE7C80"/>
    <w:rsid w:val="00D344D1"/>
    <w:rsid w:val="00DB2959"/>
    <w:rsid w:val="00E50B28"/>
    <w:rsid w:val="00E67DEE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22416"/>
    <w:rsid w:val="00F53145"/>
    <w:rsid w:val="00F705CA"/>
    <w:rsid w:val="00F85CD8"/>
    <w:rsid w:val="00FA72A1"/>
    <w:rsid w:val="00FB3516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B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character" w:customStyle="1" w:styleId="80">
    <w:name w:val="Заголовок 8 Знак"/>
    <w:basedOn w:val="a1"/>
    <w:link w:val="8"/>
    <w:uiPriority w:val="9"/>
    <w:semiHidden/>
    <w:rsid w:val="006B1B4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right">
    <w:name w:val="right"/>
    <w:basedOn w:val="a"/>
    <w:rsid w:val="002C5F73"/>
    <w:pPr>
      <w:spacing w:before="100" w:beforeAutospacing="1" w:after="100" w:afterAutospacing="1"/>
    </w:pPr>
    <w:rPr>
      <w:rFonts w:eastAsiaTheme="minorEastAsia"/>
    </w:rPr>
  </w:style>
  <w:style w:type="paragraph" w:customStyle="1" w:styleId="just">
    <w:name w:val="just"/>
    <w:basedOn w:val="a"/>
    <w:rsid w:val="002C5F7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2018-08-24T10:29:00Z</dcterms:created>
  <dcterms:modified xsi:type="dcterms:W3CDTF">2018-08-24T10:29:00Z</dcterms:modified>
</cp:coreProperties>
</file>